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40AA6">
              <w:t>26.03.2020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40AA6">
            <w:pPr>
              <w:tabs>
                <w:tab w:val="left" w:pos="3123"/>
                <w:tab w:val="left" w:pos="3270"/>
              </w:tabs>
              <w:jc w:val="right"/>
            </w:pPr>
            <w:r w:rsidRPr="00360CF1">
              <w:t xml:space="preserve">№ </w:t>
            </w:r>
            <w:r w:rsidR="00340AA6">
              <w:t>508</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tbl>
      <w:tblPr>
        <w:tblStyle w:val="3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7"/>
      </w:tblGrid>
      <w:tr w:rsidR="003F1CCC" w:rsidRPr="003F1CCC" w:rsidTr="00284D5D">
        <w:tc>
          <w:tcPr>
            <w:tcW w:w="4672" w:type="dxa"/>
          </w:tcPr>
          <w:p w:rsidR="003F1CCC" w:rsidRPr="003F1CCC" w:rsidRDefault="003F1CCC" w:rsidP="003F1CCC">
            <w:pPr>
              <w:jc w:val="both"/>
              <w:rPr>
                <w:rFonts w:ascii="Times New Roman" w:eastAsiaTheme="minorEastAsia" w:hAnsi="Times New Roman" w:cs="Times New Roman"/>
                <w:color w:val="000000" w:themeColor="text1"/>
              </w:rPr>
            </w:pPr>
            <w:r w:rsidRPr="003F1CCC">
              <w:rPr>
                <w:rFonts w:ascii="Times New Roman" w:eastAsiaTheme="minorEastAsia" w:hAnsi="Times New Roman" w:cs="Times New Roman"/>
              </w:rPr>
              <w:t xml:space="preserve">О внесении изменения в приложение к постановлению администрации района от 20.03.2020 № 466 </w:t>
            </w:r>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   </w:t>
            </w:r>
            <w:r w:rsidRPr="003F1CCC">
              <w:rPr>
                <w:rFonts w:ascii="Times New Roman" w:eastAsiaTheme="minorEastAsia" w:hAnsi="Times New Roman" w:cs="Times New Roman"/>
              </w:rPr>
              <w:t>«</w:t>
            </w:r>
            <w:proofErr w:type="gramEnd"/>
            <w:r w:rsidRPr="003F1CCC">
              <w:rPr>
                <w:rFonts w:ascii="Times New Roman" w:eastAsiaTheme="minorEastAsia" w:hAnsi="Times New Roman" w:cs="Times New Roman"/>
              </w:rPr>
              <w:t xml:space="preserve">О создании муниципального оперативного штаба по предупреждению завоза и распространения </w:t>
            </w:r>
            <w:proofErr w:type="spellStart"/>
            <w:r w:rsidRPr="003F1CCC">
              <w:rPr>
                <w:rFonts w:ascii="Times New Roman" w:eastAsiaTheme="minorEastAsia" w:hAnsi="Times New Roman" w:cs="Times New Roman"/>
              </w:rPr>
              <w:t>коронавирусной</w:t>
            </w:r>
            <w:proofErr w:type="spellEnd"/>
            <w:r w:rsidRPr="003F1CCC">
              <w:rPr>
                <w:rFonts w:ascii="Times New Roman" w:eastAsiaTheme="minorEastAsia" w:hAnsi="Times New Roman" w:cs="Times New Roman"/>
              </w:rPr>
              <w:t xml:space="preserve"> инфекции (</w:t>
            </w:r>
            <w:r w:rsidRPr="003F1CCC">
              <w:rPr>
                <w:rFonts w:ascii="Times New Roman" w:eastAsiaTheme="minorEastAsia" w:hAnsi="Times New Roman" w:cs="Times New Roman"/>
                <w:lang w:val="en-US"/>
              </w:rPr>
              <w:t>COVID</w:t>
            </w:r>
            <w:r w:rsidRPr="003F1CCC">
              <w:rPr>
                <w:rFonts w:ascii="Times New Roman" w:eastAsiaTheme="minorEastAsia" w:hAnsi="Times New Roman" w:cs="Times New Roman"/>
              </w:rPr>
              <w:t xml:space="preserve"> – 19) на территории </w:t>
            </w:r>
            <w:proofErr w:type="spellStart"/>
            <w:r w:rsidRPr="003F1CCC">
              <w:rPr>
                <w:rFonts w:ascii="Times New Roman" w:eastAsiaTheme="minorEastAsia" w:hAnsi="Times New Roman" w:cs="Times New Roman"/>
              </w:rPr>
              <w:t>Нижневартовского</w:t>
            </w:r>
            <w:proofErr w:type="spellEnd"/>
            <w:r w:rsidRPr="003F1CCC">
              <w:rPr>
                <w:rFonts w:ascii="Times New Roman" w:eastAsiaTheme="minorEastAsia" w:hAnsi="Times New Roman" w:cs="Times New Roman"/>
              </w:rPr>
              <w:t xml:space="preserve"> района»</w:t>
            </w:r>
          </w:p>
        </w:tc>
        <w:tc>
          <w:tcPr>
            <w:tcW w:w="4967" w:type="dxa"/>
          </w:tcPr>
          <w:p w:rsidR="003F1CCC" w:rsidRPr="003F1CCC" w:rsidRDefault="003F1CCC" w:rsidP="003F1CCC">
            <w:pPr>
              <w:jc w:val="both"/>
              <w:rPr>
                <w:rFonts w:ascii="Times New Roman" w:eastAsiaTheme="minorEastAsia" w:hAnsi="Times New Roman" w:cs="Times New Roman"/>
                <w:color w:val="000000" w:themeColor="text1"/>
              </w:rPr>
            </w:pPr>
          </w:p>
        </w:tc>
      </w:tr>
    </w:tbl>
    <w:p w:rsidR="003F1CCC" w:rsidRPr="003F1CCC" w:rsidRDefault="003F1CCC" w:rsidP="003F1CCC">
      <w:pPr>
        <w:ind w:firstLine="709"/>
        <w:jc w:val="both"/>
        <w:rPr>
          <w:rFonts w:eastAsiaTheme="minorEastAsia"/>
          <w:color w:val="000000" w:themeColor="text1"/>
          <w:sz w:val="40"/>
          <w:szCs w:val="40"/>
        </w:rPr>
      </w:pPr>
    </w:p>
    <w:p w:rsidR="003F1CCC" w:rsidRDefault="003F1CCC" w:rsidP="003F1CCC">
      <w:pPr>
        <w:ind w:firstLine="709"/>
        <w:jc w:val="both"/>
        <w:rPr>
          <w:rFonts w:eastAsiaTheme="minorHAnsi"/>
          <w:lang w:eastAsia="en-US"/>
        </w:rPr>
      </w:pPr>
      <w:r w:rsidRPr="003F1CCC">
        <w:rPr>
          <w:rFonts w:eastAsiaTheme="minorHAnsi"/>
          <w:lang w:eastAsia="en-US"/>
        </w:rPr>
        <w:t>В связи с производственной необходимостью:</w:t>
      </w:r>
    </w:p>
    <w:p w:rsidR="003F1CCC" w:rsidRPr="003F1CCC" w:rsidRDefault="003F1CCC" w:rsidP="003F1CCC">
      <w:pPr>
        <w:ind w:firstLine="709"/>
        <w:jc w:val="both"/>
        <w:rPr>
          <w:rFonts w:eastAsiaTheme="minorHAnsi"/>
          <w:lang w:eastAsia="en-US"/>
        </w:rPr>
      </w:pPr>
    </w:p>
    <w:p w:rsidR="003F1CCC" w:rsidRDefault="003F1CCC" w:rsidP="003F1CCC">
      <w:pPr>
        <w:ind w:firstLine="709"/>
        <w:contextualSpacing/>
        <w:jc w:val="both"/>
        <w:rPr>
          <w:rFonts w:eastAsiaTheme="minorHAnsi"/>
          <w:lang w:eastAsia="en-US"/>
        </w:rPr>
      </w:pPr>
      <w:r>
        <w:rPr>
          <w:rFonts w:eastAsiaTheme="minorHAnsi"/>
          <w:lang w:eastAsia="en-US"/>
        </w:rPr>
        <w:t xml:space="preserve">1. </w:t>
      </w:r>
      <w:r w:rsidRPr="003F1CCC">
        <w:rPr>
          <w:rFonts w:eastAsiaTheme="minorHAnsi"/>
          <w:lang w:eastAsia="en-US"/>
        </w:rPr>
        <w:t xml:space="preserve">Внести в приложение к постановлению администрации района                                 от 20.03.2020 № 466 «О создании муниципального оперативного штаба по предупреждению завоза и распространения </w:t>
      </w:r>
      <w:proofErr w:type="spellStart"/>
      <w:r w:rsidRPr="003F1CCC">
        <w:rPr>
          <w:rFonts w:eastAsiaTheme="minorHAnsi"/>
          <w:lang w:eastAsia="en-US"/>
        </w:rPr>
        <w:t>коронавирусной</w:t>
      </w:r>
      <w:proofErr w:type="spellEnd"/>
      <w:r w:rsidRPr="003F1CCC">
        <w:rPr>
          <w:rFonts w:eastAsiaTheme="minorHAnsi"/>
          <w:lang w:eastAsia="en-US"/>
        </w:rPr>
        <w:t xml:space="preserve"> инфекции (</w:t>
      </w:r>
      <w:r w:rsidRPr="003F1CCC">
        <w:rPr>
          <w:rFonts w:eastAsiaTheme="minorHAnsi"/>
          <w:lang w:val="en-US" w:eastAsia="en-US"/>
        </w:rPr>
        <w:t>COVID</w:t>
      </w:r>
      <w:r w:rsidRPr="003F1CCC">
        <w:rPr>
          <w:rFonts w:eastAsiaTheme="minorHAnsi"/>
          <w:lang w:eastAsia="en-US"/>
        </w:rPr>
        <w:t xml:space="preserve"> – 19) на территории </w:t>
      </w:r>
      <w:proofErr w:type="spellStart"/>
      <w:r w:rsidRPr="003F1CCC">
        <w:rPr>
          <w:rFonts w:eastAsiaTheme="minorHAnsi"/>
          <w:lang w:eastAsia="en-US"/>
        </w:rPr>
        <w:t>Нижневартовского</w:t>
      </w:r>
      <w:proofErr w:type="spellEnd"/>
      <w:r w:rsidRPr="003F1CCC">
        <w:rPr>
          <w:rFonts w:eastAsiaTheme="minorHAnsi"/>
          <w:lang w:eastAsia="en-US"/>
        </w:rPr>
        <w:t xml:space="preserve"> района»</w:t>
      </w:r>
      <w:r>
        <w:rPr>
          <w:rFonts w:eastAsiaTheme="minorHAnsi"/>
          <w:lang w:eastAsia="en-US"/>
        </w:rPr>
        <w:t xml:space="preserve"> (далее – Штаб</w:t>
      </w:r>
      <w:r w:rsidRPr="003F1CCC">
        <w:rPr>
          <w:rFonts w:eastAsiaTheme="minorHAnsi"/>
          <w:lang w:eastAsia="en-US"/>
        </w:rPr>
        <w:t xml:space="preserve">) </w:t>
      </w:r>
      <w:r>
        <w:rPr>
          <w:rFonts w:eastAsiaTheme="minorHAnsi"/>
          <w:lang w:eastAsia="en-US"/>
        </w:rPr>
        <w:t>следующие изменения:</w:t>
      </w:r>
    </w:p>
    <w:p w:rsidR="003F1CCC" w:rsidRDefault="003F1CCC" w:rsidP="003F1CCC">
      <w:pPr>
        <w:ind w:firstLine="709"/>
        <w:contextualSpacing/>
        <w:jc w:val="both"/>
        <w:rPr>
          <w:rFonts w:eastAsiaTheme="minorHAnsi"/>
          <w:lang w:eastAsia="en-US"/>
        </w:rPr>
      </w:pPr>
      <w:r>
        <w:rPr>
          <w:rFonts w:eastAsiaTheme="minorHAnsi"/>
          <w:lang w:eastAsia="en-US"/>
        </w:rPr>
        <w:t xml:space="preserve">1.1. </w:t>
      </w:r>
      <w:r w:rsidRPr="003F1CCC">
        <w:rPr>
          <w:rFonts w:eastAsiaTheme="minorHAnsi"/>
          <w:lang w:eastAsia="en-US"/>
        </w:rPr>
        <w:t xml:space="preserve">Вывести из состава </w:t>
      </w:r>
      <w:r>
        <w:rPr>
          <w:rFonts w:eastAsiaTheme="minorHAnsi"/>
          <w:lang w:eastAsia="en-US"/>
        </w:rPr>
        <w:t>Ш</w:t>
      </w:r>
      <w:r w:rsidRPr="003F1CCC">
        <w:rPr>
          <w:rFonts w:eastAsiaTheme="minorHAnsi"/>
          <w:lang w:eastAsia="en-US"/>
        </w:rPr>
        <w:t>таба</w:t>
      </w:r>
      <w:r>
        <w:rPr>
          <w:rFonts w:eastAsiaTheme="minorHAnsi"/>
          <w:lang w:eastAsia="en-US"/>
        </w:rPr>
        <w:t xml:space="preserve"> </w:t>
      </w:r>
      <w:proofErr w:type="spellStart"/>
      <w:r w:rsidRPr="003F1CCC">
        <w:rPr>
          <w:rFonts w:eastAsiaTheme="minorHAnsi"/>
          <w:lang w:eastAsia="en-US"/>
        </w:rPr>
        <w:t>Белько</w:t>
      </w:r>
      <w:proofErr w:type="spellEnd"/>
      <w:r w:rsidRPr="003F1CCC">
        <w:rPr>
          <w:rFonts w:eastAsiaTheme="minorHAnsi"/>
          <w:lang w:eastAsia="en-US"/>
        </w:rPr>
        <w:t xml:space="preserve"> Галину Николаевну, </w:t>
      </w:r>
      <w:proofErr w:type="spellStart"/>
      <w:r>
        <w:rPr>
          <w:rFonts w:eastAsiaTheme="minorHAnsi"/>
          <w:lang w:eastAsia="en-US"/>
        </w:rPr>
        <w:t>Зиярову</w:t>
      </w:r>
      <w:proofErr w:type="spellEnd"/>
      <w:r>
        <w:rPr>
          <w:rFonts w:eastAsiaTheme="minorHAnsi"/>
          <w:lang w:eastAsia="en-US"/>
        </w:rPr>
        <w:t xml:space="preserve"> Наталью Александровну.</w:t>
      </w:r>
      <w:r w:rsidRPr="003F1CCC">
        <w:rPr>
          <w:rFonts w:eastAsiaTheme="minorHAnsi"/>
          <w:lang w:eastAsia="en-US"/>
        </w:rPr>
        <w:t xml:space="preserve"> </w:t>
      </w:r>
    </w:p>
    <w:p w:rsidR="003F1CCC" w:rsidRDefault="003F1CCC" w:rsidP="003F1CCC">
      <w:pPr>
        <w:ind w:firstLine="709"/>
        <w:contextualSpacing/>
        <w:jc w:val="both"/>
        <w:rPr>
          <w:rFonts w:eastAsiaTheme="minorHAnsi"/>
          <w:lang w:eastAsia="en-US"/>
        </w:rPr>
      </w:pPr>
      <w:r>
        <w:rPr>
          <w:rFonts w:eastAsiaTheme="minorHAnsi"/>
          <w:lang w:eastAsia="en-US"/>
        </w:rPr>
        <w:t>1.2. В</w:t>
      </w:r>
      <w:r w:rsidR="005824E8">
        <w:rPr>
          <w:rFonts w:eastAsiaTheme="minorHAnsi"/>
          <w:lang w:eastAsia="en-US"/>
        </w:rPr>
        <w:t>в</w:t>
      </w:r>
      <w:r>
        <w:rPr>
          <w:rFonts w:eastAsiaTheme="minorHAnsi"/>
          <w:lang w:eastAsia="en-US"/>
        </w:rPr>
        <w:t>ести в состав Штаб</w:t>
      </w:r>
      <w:r w:rsidRPr="003F1CCC">
        <w:rPr>
          <w:rFonts w:eastAsiaTheme="minorHAnsi"/>
          <w:lang w:eastAsia="en-US"/>
        </w:rPr>
        <w:t xml:space="preserve">а </w:t>
      </w:r>
      <w:proofErr w:type="spellStart"/>
      <w:r w:rsidRPr="003F1CCC">
        <w:rPr>
          <w:rFonts w:eastAsiaTheme="minorHAnsi"/>
          <w:lang w:eastAsia="en-US"/>
        </w:rPr>
        <w:t>Каргапольцеву</w:t>
      </w:r>
      <w:proofErr w:type="spellEnd"/>
      <w:r w:rsidRPr="003F1CCC">
        <w:rPr>
          <w:rFonts w:eastAsiaTheme="minorHAnsi"/>
          <w:lang w:eastAsia="en-US"/>
        </w:rPr>
        <w:t xml:space="preserve"> Елену Валериевну, начальника отдела муниципальных закупок департамента </w:t>
      </w:r>
      <w:r>
        <w:rPr>
          <w:rFonts w:eastAsiaTheme="minorHAnsi"/>
          <w:lang w:eastAsia="en-US"/>
        </w:rPr>
        <w:t>экономики администрации района, членом Штаба.</w:t>
      </w:r>
    </w:p>
    <w:p w:rsidR="003F1CCC" w:rsidRPr="003F1CCC" w:rsidRDefault="003F1CCC" w:rsidP="003F1CCC">
      <w:pPr>
        <w:ind w:firstLine="709"/>
        <w:contextualSpacing/>
        <w:jc w:val="both"/>
        <w:rPr>
          <w:rFonts w:eastAsiaTheme="minorHAnsi"/>
          <w:lang w:eastAsia="en-US"/>
        </w:rPr>
      </w:pPr>
    </w:p>
    <w:p w:rsidR="003F1CCC" w:rsidRPr="003F1CCC" w:rsidRDefault="003F1CCC" w:rsidP="003F1CCC">
      <w:pPr>
        <w:ind w:firstLine="709"/>
        <w:contextualSpacing/>
        <w:jc w:val="both"/>
        <w:rPr>
          <w:rFonts w:eastAsiaTheme="minorHAnsi"/>
          <w:lang w:eastAsia="en-US"/>
        </w:rPr>
      </w:pPr>
      <w:r>
        <w:rPr>
          <w:rFonts w:eastAsiaTheme="minorHAnsi"/>
          <w:lang w:eastAsia="en-US"/>
        </w:rPr>
        <w:t>2.</w:t>
      </w:r>
      <w:r w:rsidRPr="003F1CCC">
        <w:rPr>
          <w:rFonts w:eastAsiaTheme="minorHAnsi"/>
          <w:lang w:eastAsia="en-US"/>
        </w:rPr>
        <w:t xml:space="preserve"> Контроль за выполнением постановления оставляю за собой.</w:t>
      </w:r>
    </w:p>
    <w:p w:rsidR="003F1CCC" w:rsidRPr="003F1CCC" w:rsidRDefault="003F1CCC" w:rsidP="003F1CCC">
      <w:pPr>
        <w:ind w:firstLine="709"/>
        <w:jc w:val="both"/>
        <w:rPr>
          <w:rFonts w:eastAsiaTheme="minorHAnsi"/>
          <w:lang w:eastAsia="en-US"/>
        </w:rPr>
      </w:pPr>
    </w:p>
    <w:p w:rsidR="003F1CCC" w:rsidRPr="003F1CCC" w:rsidRDefault="003F1CCC" w:rsidP="003F1CCC">
      <w:pPr>
        <w:ind w:firstLine="709"/>
        <w:jc w:val="both"/>
        <w:rPr>
          <w:rFonts w:eastAsiaTheme="minorHAnsi"/>
          <w:lang w:eastAsia="en-US"/>
        </w:rPr>
      </w:pPr>
    </w:p>
    <w:p w:rsidR="003F1CCC" w:rsidRPr="003F1CCC" w:rsidRDefault="003F1CCC" w:rsidP="003F1CCC">
      <w:pPr>
        <w:spacing w:after="200" w:line="276" w:lineRule="auto"/>
        <w:jc w:val="both"/>
        <w:rPr>
          <w:rFonts w:eastAsiaTheme="minorEastAsia"/>
        </w:rPr>
      </w:pPr>
      <w:r>
        <w:rPr>
          <w:rFonts w:eastAsiaTheme="minorEastAsia"/>
        </w:rPr>
        <w:t>Г</w:t>
      </w:r>
      <w:r w:rsidRPr="003F1CCC">
        <w:rPr>
          <w:rFonts w:eastAsiaTheme="minorEastAsia"/>
        </w:rPr>
        <w:t xml:space="preserve">лава района                         </w:t>
      </w:r>
      <w:r>
        <w:rPr>
          <w:rFonts w:eastAsiaTheme="minorEastAsia"/>
        </w:rPr>
        <w:t xml:space="preserve">                          </w:t>
      </w:r>
      <w:r w:rsidRPr="003F1CCC">
        <w:rPr>
          <w:rFonts w:eastAsiaTheme="minorEastAsia"/>
        </w:rPr>
        <w:t xml:space="preserve">                                     Б.А. Саломатин</w:t>
      </w:r>
    </w:p>
    <w:sectPr w:rsidR="003F1CCC" w:rsidRPr="003F1CCC"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461DF4">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A34554"/>
    <w:multiLevelType w:val="multilevel"/>
    <w:tmpl w:val="E7C4E9C4"/>
    <w:lvl w:ilvl="0">
      <w:start w:val="1"/>
      <w:numFmt w:val="decimal"/>
      <w:lvlText w:val="%1."/>
      <w:lvlJc w:val="left"/>
      <w:pPr>
        <w:ind w:left="1219" w:hanging="510"/>
      </w:pPr>
      <w:rPr>
        <w:rFonts w:hint="default"/>
      </w:rPr>
    </w:lvl>
    <w:lvl w:ilvl="1">
      <w:start w:val="1"/>
      <w:numFmt w:val="decimal"/>
      <w:isLgl/>
      <w:lvlText w:val="%1.%2."/>
      <w:lvlJc w:val="left"/>
      <w:pPr>
        <w:ind w:left="1939" w:hanging="720"/>
      </w:pPr>
      <w:rPr>
        <w:rFonts w:hint="default"/>
      </w:rPr>
    </w:lvl>
    <w:lvl w:ilvl="2">
      <w:start w:val="1"/>
      <w:numFmt w:val="decimal"/>
      <w:isLgl/>
      <w:lvlText w:val="%1.%2.%3."/>
      <w:lvlJc w:val="left"/>
      <w:pPr>
        <w:ind w:left="2449" w:hanging="720"/>
      </w:pPr>
      <w:rPr>
        <w:rFonts w:hint="default"/>
      </w:rPr>
    </w:lvl>
    <w:lvl w:ilvl="3">
      <w:start w:val="1"/>
      <w:numFmt w:val="decimal"/>
      <w:isLgl/>
      <w:lvlText w:val="%1.%2.%3.%4."/>
      <w:lvlJc w:val="left"/>
      <w:pPr>
        <w:ind w:left="3319" w:hanging="108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569" w:hanging="1800"/>
      </w:pPr>
      <w:rPr>
        <w:rFonts w:hint="default"/>
      </w:rPr>
    </w:lvl>
    <w:lvl w:ilvl="7">
      <w:start w:val="1"/>
      <w:numFmt w:val="decimal"/>
      <w:isLgl/>
      <w:lvlText w:val="%1.%2.%3.%4.%5.%6.%7.%8."/>
      <w:lvlJc w:val="left"/>
      <w:pPr>
        <w:ind w:left="6079" w:hanging="1800"/>
      </w:pPr>
      <w:rPr>
        <w:rFonts w:hint="default"/>
      </w:rPr>
    </w:lvl>
    <w:lvl w:ilvl="8">
      <w:start w:val="1"/>
      <w:numFmt w:val="decimal"/>
      <w:isLgl/>
      <w:lvlText w:val="%1.%2.%3.%4.%5.%6.%7.%8.%9."/>
      <w:lvlJc w:val="left"/>
      <w:pPr>
        <w:ind w:left="6949" w:hanging="2160"/>
      </w:pPr>
      <w:rPr>
        <w:rFonts w:hint="default"/>
      </w:r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1"/>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0"/>
  </w:num>
  <w:num w:numId="22">
    <w:abstractNumId w:val="19"/>
  </w:num>
  <w:num w:numId="23">
    <w:abstractNumId w:val="27"/>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7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0D66"/>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0AA6"/>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1CCC"/>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1DF4"/>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24E8"/>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721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3F1CC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9477-4CB6-43F5-A210-4C37A85C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2020-03-26T13:16:00Z</cp:lastPrinted>
  <dcterms:created xsi:type="dcterms:W3CDTF">2020-03-27T04:03:00Z</dcterms:created>
  <dcterms:modified xsi:type="dcterms:W3CDTF">2020-03-27T04:03:00Z</dcterms:modified>
</cp:coreProperties>
</file>